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54" w:rsidRDefault="00937FE0" w:rsidP="00F70BD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F132E">
        <w:rPr>
          <w:rFonts w:ascii="Times New Roman" w:hAnsi="Times New Roman"/>
          <w:b/>
          <w:sz w:val="32"/>
          <w:szCs w:val="32"/>
        </w:rPr>
        <w:t xml:space="preserve">Родительское собрание будущих первоклассников </w:t>
      </w:r>
    </w:p>
    <w:p w:rsidR="00937FE0" w:rsidRPr="002F132E" w:rsidRDefault="00937FE0" w:rsidP="00F70BDD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2F132E">
        <w:rPr>
          <w:rFonts w:ascii="Times New Roman" w:hAnsi="Times New Roman"/>
          <w:b/>
          <w:sz w:val="32"/>
          <w:szCs w:val="32"/>
        </w:rPr>
        <w:t>«Готовность ребёнка к школе»</w:t>
      </w:r>
    </w:p>
    <w:p w:rsidR="00937FE0" w:rsidRPr="002F132E" w:rsidRDefault="00937FE0" w:rsidP="00F70BDD">
      <w:pPr>
        <w:pStyle w:val="a5"/>
        <w:jc w:val="center"/>
        <w:rPr>
          <w:rFonts w:ascii="Times New Roman" w:hAnsi="Times New Roman"/>
          <w:i/>
          <w:iCs/>
          <w:sz w:val="32"/>
          <w:szCs w:val="32"/>
        </w:rPr>
      </w:pPr>
      <w:r w:rsidRPr="002F132E">
        <w:rPr>
          <w:rFonts w:ascii="Times New Roman" w:hAnsi="Times New Roman"/>
          <w:i/>
          <w:iCs/>
          <w:sz w:val="32"/>
          <w:szCs w:val="32"/>
        </w:rPr>
        <w:t>«Быть готовым к школе – не значит уметь читать, писать и считать.</w:t>
      </w:r>
    </w:p>
    <w:p w:rsidR="00937FE0" w:rsidRPr="002F132E" w:rsidRDefault="00937FE0" w:rsidP="00F70BDD">
      <w:pPr>
        <w:pStyle w:val="a5"/>
        <w:jc w:val="center"/>
        <w:rPr>
          <w:rFonts w:ascii="Times New Roman" w:hAnsi="Times New Roman"/>
          <w:i/>
          <w:iCs/>
          <w:sz w:val="32"/>
          <w:szCs w:val="32"/>
        </w:rPr>
      </w:pPr>
      <w:r w:rsidRPr="002F132E">
        <w:rPr>
          <w:rFonts w:ascii="Times New Roman" w:hAnsi="Times New Roman"/>
          <w:i/>
          <w:iCs/>
          <w:sz w:val="32"/>
          <w:szCs w:val="32"/>
        </w:rPr>
        <w:t>Быть готовым к школе –  значит быть готовым всему этому научиться».</w:t>
      </w:r>
    </w:p>
    <w:p w:rsidR="00937FE0" w:rsidRPr="002F132E" w:rsidRDefault="00F70BDD" w:rsidP="00F70BDD">
      <w:pPr>
        <w:pStyle w:val="a5"/>
        <w:jc w:val="center"/>
        <w:rPr>
          <w:rFonts w:ascii="Times New Roman" w:hAnsi="Times New Roman"/>
          <w:i/>
          <w:iCs/>
          <w:sz w:val="32"/>
          <w:szCs w:val="32"/>
        </w:rPr>
      </w:pPr>
      <w:r w:rsidRPr="002F132E">
        <w:rPr>
          <w:rFonts w:ascii="Times New Roman" w:hAnsi="Times New Roman"/>
          <w:i/>
          <w:iCs/>
          <w:sz w:val="32"/>
          <w:szCs w:val="32"/>
        </w:rPr>
        <w:t xml:space="preserve">                                                                                                             </w:t>
      </w:r>
      <w:proofErr w:type="spellStart"/>
      <w:r w:rsidR="00937FE0" w:rsidRPr="002F132E">
        <w:rPr>
          <w:rFonts w:ascii="Times New Roman" w:hAnsi="Times New Roman"/>
          <w:i/>
          <w:iCs/>
          <w:sz w:val="32"/>
          <w:szCs w:val="32"/>
        </w:rPr>
        <w:t>Венгер</w:t>
      </w:r>
      <w:proofErr w:type="spellEnd"/>
      <w:r w:rsidR="00937FE0" w:rsidRPr="002F132E">
        <w:rPr>
          <w:rFonts w:ascii="Times New Roman" w:hAnsi="Times New Roman"/>
          <w:i/>
          <w:iCs/>
          <w:sz w:val="32"/>
          <w:szCs w:val="32"/>
        </w:rPr>
        <w:t xml:space="preserve"> Л.А.</w:t>
      </w:r>
    </w:p>
    <w:p w:rsidR="00937FE0" w:rsidRPr="002F132E" w:rsidRDefault="00937FE0" w:rsidP="00722B57">
      <w:pPr>
        <w:pStyle w:val="a5"/>
        <w:jc w:val="both"/>
        <w:rPr>
          <w:rFonts w:ascii="Times New Roman" w:eastAsia="Times New Roman" w:hAnsi="Times New Roman"/>
          <w:b/>
          <w:i/>
          <w:sz w:val="32"/>
          <w:szCs w:val="32"/>
        </w:rPr>
      </w:pPr>
      <w:r w:rsidRPr="002F132E">
        <w:rPr>
          <w:rFonts w:ascii="Times New Roman" w:eastAsia="Times New Roman" w:hAnsi="Times New Roman"/>
          <w:sz w:val="32"/>
          <w:szCs w:val="32"/>
        </w:rPr>
        <w:t xml:space="preserve">     </w:t>
      </w:r>
      <w:r w:rsidR="00F70BDD" w:rsidRPr="002F132E">
        <w:rPr>
          <w:rFonts w:ascii="Times New Roman" w:eastAsia="Times New Roman" w:hAnsi="Times New Roman"/>
          <w:sz w:val="32"/>
          <w:szCs w:val="32"/>
        </w:rPr>
        <w:t xml:space="preserve"> </w:t>
      </w:r>
      <w:r w:rsidRPr="002F132E">
        <w:rPr>
          <w:rFonts w:ascii="Times New Roman" w:eastAsia="Times New Roman" w:hAnsi="Times New Roman"/>
          <w:sz w:val="32"/>
          <w:szCs w:val="32"/>
        </w:rPr>
        <w:t xml:space="preserve">  </w:t>
      </w:r>
      <w:r w:rsidRPr="002F132E">
        <w:rPr>
          <w:rFonts w:ascii="Times New Roman" w:eastAsia="Times New Roman" w:hAnsi="Times New Roman"/>
          <w:b/>
          <w:i/>
          <w:sz w:val="32"/>
          <w:szCs w:val="32"/>
        </w:rPr>
        <w:t xml:space="preserve">Цель родительского собрания: </w:t>
      </w:r>
    </w:p>
    <w:p w:rsidR="00937FE0" w:rsidRPr="002F132E" w:rsidRDefault="00937FE0" w:rsidP="00722B57">
      <w:pPr>
        <w:pStyle w:val="a5"/>
        <w:jc w:val="both"/>
        <w:rPr>
          <w:rFonts w:ascii="Times New Roman" w:eastAsia="Times New Roman" w:hAnsi="Times New Roman"/>
          <w:sz w:val="32"/>
          <w:szCs w:val="32"/>
        </w:rPr>
      </w:pPr>
      <w:r w:rsidRPr="002F132E">
        <w:rPr>
          <w:rFonts w:ascii="Times New Roman" w:eastAsia="Times New Roman" w:hAnsi="Times New Roman"/>
          <w:sz w:val="32"/>
          <w:szCs w:val="32"/>
        </w:rPr>
        <w:t xml:space="preserve">        Создание условий для включения родителей будущих первоклассников в процесс подготовки ребенка к школе. </w:t>
      </w:r>
    </w:p>
    <w:p w:rsidR="00B30742" w:rsidRPr="00B30742" w:rsidRDefault="00F70BDD" w:rsidP="00B30742">
      <w:pPr>
        <w:pStyle w:val="a5"/>
        <w:jc w:val="both"/>
        <w:rPr>
          <w:rFonts w:ascii="Times New Roman" w:eastAsia="Times New Roman" w:hAnsi="Times New Roman"/>
          <w:sz w:val="32"/>
          <w:szCs w:val="32"/>
        </w:rPr>
      </w:pPr>
      <w:bookmarkStart w:id="1" w:name=".D0.97.D0.B0.D0.B4.D0.B0.D1.87.D0.B8"/>
      <w:bookmarkEnd w:id="1"/>
      <w:r w:rsidRPr="002F132E">
        <w:rPr>
          <w:rFonts w:ascii="Times New Roman" w:eastAsia="Times New Roman" w:hAnsi="Times New Roman"/>
          <w:sz w:val="32"/>
          <w:szCs w:val="32"/>
        </w:rPr>
        <w:t xml:space="preserve">         </w:t>
      </w:r>
      <w:r w:rsidR="00937FE0" w:rsidRPr="002F132E">
        <w:rPr>
          <w:rFonts w:ascii="Times New Roman" w:eastAsia="Times New Roman" w:hAnsi="Times New Roman"/>
          <w:b/>
          <w:i/>
          <w:sz w:val="32"/>
          <w:szCs w:val="32"/>
        </w:rPr>
        <w:t>Задачи</w:t>
      </w:r>
      <w:r w:rsidRPr="002F132E">
        <w:rPr>
          <w:rFonts w:ascii="Times New Roman" w:eastAsia="Times New Roman" w:hAnsi="Times New Roman"/>
          <w:b/>
          <w:i/>
          <w:sz w:val="32"/>
          <w:szCs w:val="32"/>
        </w:rPr>
        <w:t>:</w:t>
      </w:r>
      <w:r w:rsidR="00937FE0" w:rsidRPr="002F132E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 w:rsidR="007B719D">
        <w:rPr>
          <w:rFonts w:ascii="Times New Roman" w:eastAsia="Times New Roman" w:hAnsi="Times New Roman"/>
          <w:b/>
          <w:sz w:val="32"/>
          <w:szCs w:val="32"/>
        </w:rPr>
        <w:t>*</w:t>
      </w:r>
      <w:r w:rsidR="00B30742" w:rsidRPr="00B30742">
        <w:rPr>
          <w:rFonts w:ascii="Times New Roman" w:eastAsia="Times New Roman" w:hAnsi="Times New Roman"/>
          <w:sz w:val="32"/>
          <w:szCs w:val="32"/>
        </w:rPr>
        <w:t xml:space="preserve">Познакомить родителей друг с другом. </w:t>
      </w:r>
    </w:p>
    <w:p w:rsidR="00937FE0" w:rsidRPr="00B30742" w:rsidRDefault="007B719D" w:rsidP="00B30742">
      <w:pPr>
        <w:pStyle w:val="a5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*</w:t>
      </w:r>
      <w:r w:rsidR="00B30742" w:rsidRPr="00B30742">
        <w:rPr>
          <w:rFonts w:ascii="Times New Roman" w:eastAsia="Times New Roman" w:hAnsi="Times New Roman"/>
          <w:sz w:val="32"/>
          <w:szCs w:val="32"/>
        </w:rPr>
        <w:t>Определить состав родительского комитета.</w:t>
      </w:r>
    </w:p>
    <w:p w:rsidR="00937FE0" w:rsidRPr="00B30742" w:rsidRDefault="00F70BDD" w:rsidP="00722B57">
      <w:pPr>
        <w:pStyle w:val="a5"/>
        <w:jc w:val="both"/>
        <w:rPr>
          <w:rFonts w:ascii="Times New Roman" w:eastAsia="Times New Roman" w:hAnsi="Times New Roman"/>
          <w:sz w:val="32"/>
          <w:szCs w:val="32"/>
        </w:rPr>
      </w:pPr>
      <w:r w:rsidRPr="00B30742">
        <w:rPr>
          <w:rFonts w:ascii="Times New Roman" w:eastAsia="Times New Roman" w:hAnsi="Times New Roman"/>
          <w:sz w:val="32"/>
          <w:szCs w:val="32"/>
        </w:rPr>
        <w:t xml:space="preserve">               </w:t>
      </w:r>
      <w:r w:rsidR="007B719D">
        <w:rPr>
          <w:rFonts w:ascii="Times New Roman" w:eastAsia="Times New Roman" w:hAnsi="Times New Roman"/>
          <w:sz w:val="32"/>
          <w:szCs w:val="32"/>
        </w:rPr>
        <w:t>*</w:t>
      </w:r>
      <w:r w:rsidRPr="00B30742">
        <w:rPr>
          <w:rFonts w:ascii="Times New Roman" w:eastAsia="Times New Roman" w:hAnsi="Times New Roman"/>
          <w:sz w:val="32"/>
          <w:szCs w:val="32"/>
        </w:rPr>
        <w:t xml:space="preserve"> </w:t>
      </w:r>
      <w:r w:rsidR="00937FE0" w:rsidRPr="00B30742">
        <w:rPr>
          <w:rFonts w:ascii="Times New Roman" w:eastAsia="Times New Roman" w:hAnsi="Times New Roman"/>
          <w:sz w:val="32"/>
          <w:szCs w:val="32"/>
        </w:rPr>
        <w:t xml:space="preserve">Вооружить практическими советами и рекомендациями по подготовке ребенка к школе. </w:t>
      </w:r>
    </w:p>
    <w:p w:rsidR="00F70BDD" w:rsidRPr="00B30742" w:rsidRDefault="00F70BDD" w:rsidP="00722B57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937FE0" w:rsidRPr="00B30742" w:rsidRDefault="007B719D" w:rsidP="00722B57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="00937FE0" w:rsidRPr="00B30742">
        <w:rPr>
          <w:rFonts w:ascii="Times New Roman" w:hAnsi="Times New Roman"/>
          <w:sz w:val="32"/>
          <w:szCs w:val="32"/>
        </w:rPr>
        <w:t>Ход собрания</w:t>
      </w:r>
    </w:p>
    <w:p w:rsidR="00937FE0" w:rsidRPr="00EE403A" w:rsidRDefault="00F70BDD" w:rsidP="00722B57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EE403A">
        <w:rPr>
          <w:rFonts w:ascii="Times New Roman" w:hAnsi="Times New Roman"/>
          <w:b/>
          <w:sz w:val="32"/>
          <w:szCs w:val="32"/>
        </w:rPr>
        <w:t xml:space="preserve">         1.</w:t>
      </w:r>
      <w:r w:rsidR="00937FE0" w:rsidRPr="00EE403A">
        <w:rPr>
          <w:rFonts w:ascii="Times New Roman" w:hAnsi="Times New Roman"/>
          <w:b/>
          <w:sz w:val="32"/>
          <w:szCs w:val="32"/>
        </w:rPr>
        <w:t>Регистрация родителей, приветствие, представление себя.</w:t>
      </w:r>
    </w:p>
    <w:p w:rsidR="00186BE1" w:rsidRPr="00186BE1" w:rsidRDefault="00937FE0" w:rsidP="00186BE1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2F132E">
        <w:rPr>
          <w:rFonts w:ascii="Times New Roman" w:hAnsi="Times New Roman"/>
          <w:sz w:val="32"/>
          <w:szCs w:val="32"/>
        </w:rPr>
        <w:t xml:space="preserve">         - Д</w:t>
      </w:r>
      <w:r w:rsidR="00801ED4">
        <w:rPr>
          <w:rFonts w:ascii="Times New Roman" w:hAnsi="Times New Roman"/>
          <w:sz w:val="32"/>
          <w:szCs w:val="32"/>
        </w:rPr>
        <w:t>обрый день, уважаемые родители. У</w:t>
      </w:r>
      <w:r w:rsidR="00186BE1" w:rsidRPr="00186BE1">
        <w:rPr>
          <w:rFonts w:ascii="Times New Roman" w:hAnsi="Times New Roman"/>
          <w:sz w:val="32"/>
          <w:szCs w:val="32"/>
        </w:rPr>
        <w:t>важаемые родители! Нам очень приятно видеть в нашей школе новые лица, людей, с кем нам вместе предстоит работать, советоваться, находить компромисс, т.к. нас будут связывать общие цели, которые касаются самого дорого, что есть у нас, что есть у вас – это НАШИ дети.</w:t>
      </w:r>
    </w:p>
    <w:p w:rsidR="00186BE1" w:rsidRDefault="00186BE1" w:rsidP="00186BE1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186BE1">
        <w:rPr>
          <w:rFonts w:ascii="Times New Roman" w:hAnsi="Times New Roman"/>
          <w:sz w:val="32"/>
          <w:szCs w:val="32"/>
        </w:rPr>
        <w:t>Сегодня это собрание можно назвать организационным или ознакомительным. Мы познакомимся друг с другом</w:t>
      </w:r>
    </w:p>
    <w:p w:rsidR="008B06D8" w:rsidRPr="008B06D8" w:rsidRDefault="00577A5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Я </w:t>
      </w:r>
      <w:proofErr w:type="gramStart"/>
      <w:r>
        <w:rPr>
          <w:rFonts w:ascii="Times New Roman" w:hAnsi="Times New Roman"/>
          <w:sz w:val="32"/>
          <w:szCs w:val="32"/>
        </w:rPr>
        <w:t>надеюсь</w:t>
      </w:r>
      <w:proofErr w:type="gramEnd"/>
      <w:r>
        <w:rPr>
          <w:rFonts w:ascii="Times New Roman" w:hAnsi="Times New Roman"/>
          <w:sz w:val="32"/>
          <w:szCs w:val="32"/>
        </w:rPr>
        <w:t xml:space="preserve"> вы сможете </w:t>
      </w:r>
      <w:r w:rsidR="00937FE0" w:rsidRPr="002F132E">
        <w:rPr>
          <w:rFonts w:ascii="Times New Roman" w:hAnsi="Times New Roman"/>
          <w:sz w:val="32"/>
          <w:szCs w:val="32"/>
        </w:rPr>
        <w:t>услышать, понять и принять мои требования</w:t>
      </w:r>
      <w:r w:rsidR="00EE403A">
        <w:rPr>
          <w:rFonts w:ascii="Times New Roman" w:hAnsi="Times New Roman"/>
          <w:sz w:val="32"/>
          <w:szCs w:val="32"/>
        </w:rPr>
        <w:t xml:space="preserve"> </w:t>
      </w:r>
      <w:r w:rsidR="00937FE0" w:rsidRPr="002F132E">
        <w:rPr>
          <w:rFonts w:ascii="Times New Roman" w:hAnsi="Times New Roman"/>
          <w:sz w:val="32"/>
          <w:szCs w:val="32"/>
        </w:rPr>
        <w:t xml:space="preserve">и помогать </w:t>
      </w:r>
      <w:r>
        <w:rPr>
          <w:rFonts w:ascii="Times New Roman" w:hAnsi="Times New Roman"/>
          <w:sz w:val="32"/>
          <w:szCs w:val="32"/>
        </w:rPr>
        <w:t>нашим маленьким первоклассникам.</w:t>
      </w:r>
      <w:r w:rsidR="00937FE0" w:rsidRPr="002F132E">
        <w:rPr>
          <w:rFonts w:ascii="Times New Roman" w:hAnsi="Times New Roman"/>
          <w:sz w:val="32"/>
          <w:szCs w:val="32"/>
        </w:rPr>
        <w:t xml:space="preserve"> Именно от этого зависит успех </w:t>
      </w:r>
      <w:r w:rsidR="00937FE0" w:rsidRPr="002F132E">
        <w:rPr>
          <w:rFonts w:ascii="Times New Roman" w:hAnsi="Times New Roman"/>
          <w:b/>
          <w:sz w:val="32"/>
          <w:szCs w:val="32"/>
        </w:rPr>
        <w:t>нашей с вами совместной работы</w:t>
      </w:r>
      <w:r w:rsidR="00937FE0" w:rsidRPr="002F132E">
        <w:rPr>
          <w:rFonts w:ascii="Times New Roman" w:hAnsi="Times New Roman"/>
          <w:sz w:val="32"/>
          <w:szCs w:val="32"/>
        </w:rPr>
        <w:t xml:space="preserve">.   </w:t>
      </w:r>
    </w:p>
    <w:p w:rsidR="008B06D8" w:rsidRPr="008B06D8" w:rsidRDefault="008B06D8" w:rsidP="008B06D8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8B06D8">
        <w:rPr>
          <w:rFonts w:ascii="Times New Roman" w:hAnsi="Times New Roman"/>
          <w:sz w:val="32"/>
          <w:szCs w:val="32"/>
        </w:rPr>
        <w:t xml:space="preserve"> </w:t>
      </w:r>
      <w:r w:rsidR="00931D83">
        <w:rPr>
          <w:rFonts w:ascii="Times New Roman" w:hAnsi="Times New Roman"/>
          <w:sz w:val="32"/>
          <w:szCs w:val="32"/>
        </w:rPr>
        <w:t xml:space="preserve">         - С первого сентября </w:t>
      </w:r>
      <w:r w:rsidRPr="008B06D8">
        <w:rPr>
          <w:rFonts w:ascii="Times New Roman" w:hAnsi="Times New Roman"/>
          <w:sz w:val="32"/>
          <w:szCs w:val="32"/>
        </w:rPr>
        <w:t>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</w:t>
      </w:r>
    </w:p>
    <w:p w:rsidR="008B06D8" w:rsidRPr="008B06D8" w:rsidRDefault="008B06D8" w:rsidP="008B06D8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8B06D8">
        <w:rPr>
          <w:rFonts w:ascii="Times New Roman" w:hAnsi="Times New Roman"/>
          <w:sz w:val="32"/>
          <w:szCs w:val="32"/>
        </w:rPr>
        <w:t xml:space="preserve">         - Скажите, можно одной ладошкой сделать хлопок? Нужна вторая ладошка.  Хлопок – это результат действия двух ладоней. Учитель - это только одна ладошка. И какой бы сильной, творческой и мудрой она не была, без второй ладошки (а она в Вашем лице, дорогие родители) учитель бессилен.  </w:t>
      </w:r>
      <w:r w:rsidR="00EE403A">
        <w:rPr>
          <w:rFonts w:ascii="Times New Roman" w:hAnsi="Times New Roman"/>
          <w:sz w:val="32"/>
          <w:szCs w:val="32"/>
        </w:rPr>
        <w:t>Т</w:t>
      </w:r>
      <w:r w:rsidRPr="008B06D8">
        <w:rPr>
          <w:rFonts w:ascii="Times New Roman" w:hAnsi="Times New Roman"/>
          <w:sz w:val="32"/>
          <w:szCs w:val="32"/>
        </w:rPr>
        <w:t>олько сообща, все вместе, мы преодолеем все трудности в воспитании и учебе детей.</w:t>
      </w:r>
    </w:p>
    <w:p w:rsidR="00F70BDD" w:rsidRDefault="00F70BDD" w:rsidP="00722B57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8B06D8" w:rsidRPr="002F132E" w:rsidRDefault="00B30742" w:rsidP="00722B57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</w:p>
    <w:p w:rsidR="008B06D8" w:rsidRDefault="00F70BDD" w:rsidP="00722B5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2F132E">
        <w:rPr>
          <w:rFonts w:ascii="Times New Roman" w:hAnsi="Times New Roman"/>
          <w:sz w:val="32"/>
          <w:szCs w:val="32"/>
        </w:rPr>
        <w:t xml:space="preserve">         </w:t>
      </w:r>
      <w:r w:rsidR="00937FE0" w:rsidRPr="002F132E">
        <w:rPr>
          <w:rFonts w:ascii="Times New Roman" w:hAnsi="Times New Roman"/>
          <w:sz w:val="32"/>
          <w:szCs w:val="32"/>
        </w:rPr>
        <w:t xml:space="preserve">Вы уже знаете, что в школе введены новые государственные стандарты, которые коренным образом поменяли все программы, существующие до сих </w:t>
      </w:r>
      <w:r w:rsidR="00937FE0" w:rsidRPr="002F132E">
        <w:rPr>
          <w:rFonts w:ascii="Times New Roman" w:hAnsi="Times New Roman"/>
          <w:sz w:val="32"/>
          <w:szCs w:val="32"/>
        </w:rPr>
        <w:lastRenderedPageBreak/>
        <w:t>пор.</w:t>
      </w:r>
      <w:r w:rsidR="00C9005E" w:rsidRPr="002F132E">
        <w:rPr>
          <w:rFonts w:ascii="Times New Roman" w:eastAsia="Times New Roman" w:hAnsi="Times New Roman"/>
          <w:sz w:val="32"/>
          <w:szCs w:val="32"/>
        </w:rPr>
        <w:t xml:space="preserve"> Наш</w:t>
      </w:r>
      <w:r w:rsidR="00577A54">
        <w:rPr>
          <w:rFonts w:ascii="Times New Roman" w:eastAsia="Times New Roman" w:hAnsi="Times New Roman"/>
          <w:sz w:val="32"/>
          <w:szCs w:val="32"/>
        </w:rPr>
        <w:t>а</w:t>
      </w:r>
      <w:r w:rsidR="00C9005E" w:rsidRPr="002F132E">
        <w:rPr>
          <w:rFonts w:ascii="Times New Roman" w:eastAsia="Times New Roman" w:hAnsi="Times New Roman"/>
          <w:sz w:val="32"/>
          <w:szCs w:val="32"/>
        </w:rPr>
        <w:t xml:space="preserve"> </w:t>
      </w:r>
      <w:r w:rsidR="00577A54">
        <w:rPr>
          <w:rFonts w:ascii="Times New Roman" w:eastAsia="Times New Roman" w:hAnsi="Times New Roman"/>
          <w:sz w:val="32"/>
          <w:szCs w:val="32"/>
        </w:rPr>
        <w:t>школа</w:t>
      </w:r>
      <w:r w:rsidR="00C9005E" w:rsidRPr="002F132E">
        <w:rPr>
          <w:rFonts w:ascii="Times New Roman" w:eastAsia="Times New Roman" w:hAnsi="Times New Roman"/>
          <w:sz w:val="32"/>
          <w:szCs w:val="32"/>
        </w:rPr>
        <w:t xml:space="preserve"> будет работать по образовательной программе «Школа России».</w:t>
      </w:r>
      <w:r w:rsidR="00C9005E" w:rsidRPr="002F132E">
        <w:rPr>
          <w:rFonts w:ascii="Times New Roman" w:eastAsia="Times New Roman" w:hAnsi="Times New Roman"/>
          <w:sz w:val="28"/>
          <w:szCs w:val="28"/>
        </w:rPr>
        <w:t xml:space="preserve"> </w:t>
      </w:r>
      <w:r w:rsidR="00937FE0" w:rsidRPr="002F132E">
        <w:rPr>
          <w:rFonts w:ascii="Times New Roman" w:hAnsi="Times New Roman"/>
          <w:sz w:val="32"/>
          <w:szCs w:val="32"/>
        </w:rPr>
        <w:t xml:space="preserve"> </w:t>
      </w:r>
      <w:r w:rsidR="008B06D8">
        <w:rPr>
          <w:rFonts w:ascii="Times New Roman" w:hAnsi="Times New Roman"/>
          <w:sz w:val="32"/>
          <w:szCs w:val="32"/>
        </w:rPr>
        <w:t>Программа наиболее доступная и даёт хорошие вычислительные навыки, учит детей  самостоятельно работать. Все учебники переработаны в соответствии с ФГОС и к каждому предмету идут рабочие тетради,</w:t>
      </w:r>
      <w:r w:rsidR="00801ED4">
        <w:rPr>
          <w:rFonts w:ascii="Times New Roman" w:hAnsi="Times New Roman"/>
          <w:sz w:val="32"/>
          <w:szCs w:val="32"/>
        </w:rPr>
        <w:t xml:space="preserve"> </w:t>
      </w:r>
      <w:r w:rsidR="008B06D8">
        <w:rPr>
          <w:rFonts w:ascii="Times New Roman" w:hAnsi="Times New Roman"/>
          <w:sz w:val="32"/>
          <w:szCs w:val="32"/>
        </w:rPr>
        <w:t>прописи, которые вам необходимо будет закупить.</w:t>
      </w:r>
    </w:p>
    <w:p w:rsidR="00577567" w:rsidRDefault="008B06D8" w:rsidP="00577567">
      <w:pPr>
        <w:pStyle w:val="a5"/>
        <w:jc w:val="both"/>
      </w:pPr>
      <w:r>
        <w:rPr>
          <w:rFonts w:ascii="Times New Roman" w:hAnsi="Times New Roman"/>
          <w:sz w:val="32"/>
          <w:szCs w:val="32"/>
        </w:rPr>
        <w:t>Я подготовила вам примерный список принадлежностей, необходимых будущему первокласснику.</w:t>
      </w:r>
      <w:r w:rsidR="00577567" w:rsidRPr="00577567">
        <w:t xml:space="preserve"> </w:t>
      </w:r>
    </w:p>
    <w:p w:rsidR="00577567" w:rsidRDefault="00577567" w:rsidP="00577567">
      <w:pPr>
        <w:pStyle w:val="a5"/>
        <w:jc w:val="both"/>
      </w:pP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t xml:space="preserve">                 </w:t>
      </w:r>
      <w:r w:rsidRPr="00577567">
        <w:rPr>
          <w:rFonts w:ascii="Times New Roman" w:hAnsi="Times New Roman"/>
          <w:b/>
          <w:sz w:val="32"/>
          <w:szCs w:val="32"/>
        </w:rPr>
        <w:t>Примерный набор принадлежностей для первоклассника</w:t>
      </w:r>
      <w:r w:rsidRPr="00577567">
        <w:rPr>
          <w:rFonts w:ascii="Times New Roman" w:hAnsi="Times New Roman"/>
          <w:sz w:val="32"/>
          <w:szCs w:val="32"/>
        </w:rPr>
        <w:t>.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-Обложки для тетрадей, для книг.</w:t>
      </w:r>
    </w:p>
    <w:p w:rsid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-тетради в клетку 12листов (10шт),</w:t>
      </w:r>
      <w:r w:rsidR="00801ED4"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в узкую линию 12 листов</w:t>
      </w:r>
      <w:r w:rsidR="00801ED4"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(10шт)</w:t>
      </w:r>
    </w:p>
    <w:p w:rsidR="00B30742" w:rsidRPr="00577567" w:rsidRDefault="00B30742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-папка для тетрадей</w:t>
      </w:r>
    </w:p>
    <w:p w:rsidR="00577567" w:rsidRPr="00577567" w:rsidRDefault="00B30742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-веер букв, цифр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-линейка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-ручки шариковые</w:t>
      </w:r>
      <w:r w:rsidR="00931D83"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(синяя,</w:t>
      </w:r>
      <w:r w:rsidR="00801ED4"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зеленая)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 простые карандаши, ластик, точилка.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-цветная бумага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-ножницы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-альбом, краски акварельные, стакан непроливайка.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-клей-карандаш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-пластили</w:t>
      </w:r>
      <w:proofErr w:type="gramStart"/>
      <w:r w:rsidRPr="00577567">
        <w:rPr>
          <w:rFonts w:ascii="Times New Roman" w:hAnsi="Times New Roman"/>
          <w:sz w:val="32"/>
          <w:szCs w:val="32"/>
        </w:rPr>
        <w:t>н(</w:t>
      </w:r>
      <w:proofErr w:type="gramEnd"/>
      <w:r w:rsidRPr="00577567">
        <w:rPr>
          <w:rFonts w:ascii="Times New Roman" w:hAnsi="Times New Roman"/>
          <w:sz w:val="32"/>
          <w:szCs w:val="32"/>
        </w:rPr>
        <w:t>обычный),</w:t>
      </w:r>
      <w:r w:rsidR="00801ED4"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доска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-закладки для книг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 xml:space="preserve">-дневник (для </w:t>
      </w:r>
      <w:proofErr w:type="spellStart"/>
      <w:r w:rsidRPr="00577567">
        <w:rPr>
          <w:rFonts w:ascii="Times New Roman" w:hAnsi="Times New Roman"/>
          <w:sz w:val="32"/>
          <w:szCs w:val="32"/>
        </w:rPr>
        <w:t>нач</w:t>
      </w:r>
      <w:proofErr w:type="gramStart"/>
      <w:r w:rsidRPr="00577567">
        <w:rPr>
          <w:rFonts w:ascii="Times New Roman" w:hAnsi="Times New Roman"/>
          <w:sz w:val="32"/>
          <w:szCs w:val="32"/>
        </w:rPr>
        <w:t>.ш</w:t>
      </w:r>
      <w:proofErr w:type="gramEnd"/>
      <w:r w:rsidRPr="00577567">
        <w:rPr>
          <w:rFonts w:ascii="Times New Roman" w:hAnsi="Times New Roman"/>
          <w:sz w:val="32"/>
          <w:szCs w:val="32"/>
        </w:rPr>
        <w:t>колы</w:t>
      </w:r>
      <w:proofErr w:type="spellEnd"/>
      <w:r w:rsidRPr="00577567">
        <w:rPr>
          <w:rFonts w:ascii="Times New Roman" w:hAnsi="Times New Roman"/>
          <w:sz w:val="32"/>
          <w:szCs w:val="32"/>
        </w:rPr>
        <w:t>)</w:t>
      </w:r>
    </w:p>
    <w:p w:rsidR="00577567" w:rsidRDefault="00577567" w:rsidP="00722B57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186BE1" w:rsidRPr="00186BE1" w:rsidRDefault="00854577" w:rsidP="00186BE1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2F132E">
        <w:rPr>
          <w:rFonts w:ascii="Times New Roman" w:hAnsi="Times New Roman"/>
          <w:sz w:val="32"/>
          <w:szCs w:val="32"/>
        </w:rPr>
        <w:t xml:space="preserve">         </w:t>
      </w:r>
      <w:r w:rsidR="008B06D8">
        <w:rPr>
          <w:rFonts w:ascii="Times New Roman" w:hAnsi="Times New Roman"/>
          <w:sz w:val="32"/>
          <w:szCs w:val="32"/>
        </w:rPr>
        <w:t>Что касается уроков в классе они пока особые по 35мин.</w:t>
      </w:r>
      <w:r w:rsidR="00801ED4">
        <w:rPr>
          <w:rFonts w:ascii="Times New Roman" w:hAnsi="Times New Roman"/>
          <w:sz w:val="32"/>
          <w:szCs w:val="32"/>
        </w:rPr>
        <w:t xml:space="preserve"> Начало уроков в 9:05</w:t>
      </w:r>
      <w:r w:rsidR="00B30742">
        <w:rPr>
          <w:rFonts w:ascii="Times New Roman" w:hAnsi="Times New Roman"/>
          <w:sz w:val="32"/>
          <w:szCs w:val="32"/>
        </w:rPr>
        <w:t xml:space="preserve">.  </w:t>
      </w:r>
    </w:p>
    <w:p w:rsidR="00186BE1" w:rsidRDefault="00186BE1" w:rsidP="00186BE1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186BE1">
        <w:rPr>
          <w:rFonts w:ascii="Times New Roman" w:hAnsi="Times New Roman"/>
          <w:sz w:val="32"/>
          <w:szCs w:val="32"/>
        </w:rPr>
        <w:t xml:space="preserve"> Все учащиес</w:t>
      </w:r>
      <w:r w:rsidR="00801ED4">
        <w:rPr>
          <w:rFonts w:ascii="Times New Roman" w:hAnsi="Times New Roman"/>
          <w:sz w:val="32"/>
          <w:szCs w:val="32"/>
        </w:rPr>
        <w:t xml:space="preserve">я обеспечиваются </w:t>
      </w:r>
      <w:r w:rsidRPr="00186BE1">
        <w:rPr>
          <w:rFonts w:ascii="Times New Roman" w:hAnsi="Times New Roman"/>
          <w:sz w:val="32"/>
          <w:szCs w:val="32"/>
        </w:rPr>
        <w:t>бесплатным горячим</w:t>
      </w:r>
      <w:r>
        <w:rPr>
          <w:rFonts w:ascii="Times New Roman" w:hAnsi="Times New Roman"/>
          <w:sz w:val="32"/>
          <w:szCs w:val="32"/>
        </w:rPr>
        <w:t xml:space="preserve"> обедом.</w:t>
      </w:r>
    </w:p>
    <w:p w:rsidR="00186BE1" w:rsidRPr="002F132E" w:rsidRDefault="00801ED4" w:rsidP="00186BE1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Все учащиеся </w:t>
      </w:r>
      <w:r w:rsidR="00186BE1" w:rsidRPr="00186BE1">
        <w:rPr>
          <w:rFonts w:ascii="Times New Roman" w:hAnsi="Times New Roman"/>
          <w:sz w:val="32"/>
          <w:szCs w:val="32"/>
        </w:rPr>
        <w:t>начальной школы  занимаются в постоянном кабинете.</w:t>
      </w:r>
    </w:p>
    <w:p w:rsidR="00577567" w:rsidRDefault="00577567" w:rsidP="00854577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577567" w:rsidRDefault="00577567" w:rsidP="00854577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577567" w:rsidRPr="00577567" w:rsidRDefault="007B719D" w:rsidP="00854577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57756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3.</w:t>
      </w:r>
      <w:r w:rsidR="00577567" w:rsidRPr="00577567">
        <w:rPr>
          <w:rFonts w:ascii="Times New Roman" w:hAnsi="Times New Roman"/>
          <w:b/>
          <w:sz w:val="32"/>
          <w:szCs w:val="32"/>
        </w:rPr>
        <w:t xml:space="preserve">Выбор родительского комитета. </w:t>
      </w:r>
    </w:p>
    <w:p w:rsidR="00EE403A" w:rsidRPr="00EE403A" w:rsidRDefault="00EE403A" w:rsidP="00EE403A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</w:p>
    <w:p w:rsidR="00EE403A" w:rsidRDefault="00EE403A" w:rsidP="00EE403A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EE403A">
        <w:rPr>
          <w:rFonts w:ascii="Times New Roman" w:hAnsi="Times New Roman"/>
          <w:sz w:val="32"/>
          <w:szCs w:val="32"/>
        </w:rPr>
        <w:t>В конце нашего собрания хочу спросить, кто гото</w:t>
      </w:r>
      <w:r>
        <w:rPr>
          <w:rFonts w:ascii="Times New Roman" w:hAnsi="Times New Roman"/>
          <w:sz w:val="32"/>
          <w:szCs w:val="32"/>
        </w:rPr>
        <w:t xml:space="preserve">в взять на себя работу в активе.     </w:t>
      </w:r>
    </w:p>
    <w:p w:rsidR="00EE403A" w:rsidRPr="00EE403A" w:rsidRDefault="00EE403A" w:rsidP="00EE403A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EE403A">
        <w:rPr>
          <w:rFonts w:ascii="Times New Roman" w:hAnsi="Times New Roman"/>
          <w:sz w:val="32"/>
          <w:szCs w:val="32"/>
        </w:rPr>
        <w:t xml:space="preserve">Благодарю всех за участие. </w:t>
      </w:r>
    </w:p>
    <w:p w:rsidR="00577567" w:rsidRDefault="00C03BAF" w:rsidP="00577567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  <w:r w:rsidRPr="002F132E">
        <w:rPr>
          <w:rFonts w:ascii="Times New Roman" w:hAnsi="Times New Roman"/>
          <w:b/>
          <w:sz w:val="32"/>
          <w:szCs w:val="32"/>
        </w:rPr>
        <w:t>Анкета для родителей.</w:t>
      </w:r>
    </w:p>
    <w:p w:rsidR="00577567" w:rsidRPr="00577567" w:rsidRDefault="00577567" w:rsidP="00577567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D1340F" w:rsidRDefault="00D1340F" w:rsidP="00D1340F">
      <w:pPr>
        <w:pStyle w:val="a5"/>
        <w:rPr>
          <w:rStyle w:val="a6"/>
          <w:rFonts w:ascii="Times New Roman" w:hAnsi="Times New Roman"/>
          <w:sz w:val="28"/>
          <w:szCs w:val="28"/>
        </w:rPr>
      </w:pPr>
    </w:p>
    <w:p w:rsidR="00D1340F" w:rsidRDefault="00D1340F" w:rsidP="00D1340F">
      <w:pPr>
        <w:pStyle w:val="a5"/>
        <w:rPr>
          <w:rStyle w:val="a6"/>
          <w:rFonts w:ascii="Times New Roman" w:hAnsi="Times New Roman"/>
          <w:sz w:val="28"/>
          <w:szCs w:val="28"/>
        </w:rPr>
      </w:pPr>
    </w:p>
    <w:p w:rsidR="005C6FC8" w:rsidRDefault="005C6FC8" w:rsidP="00EE403A">
      <w:pPr>
        <w:pStyle w:val="a5"/>
        <w:rPr>
          <w:rStyle w:val="a6"/>
          <w:rFonts w:ascii="Times New Roman" w:hAnsi="Times New Roman"/>
          <w:sz w:val="28"/>
          <w:szCs w:val="28"/>
        </w:rPr>
      </w:pPr>
    </w:p>
    <w:p w:rsidR="005C6FC8" w:rsidRDefault="005C6FC8" w:rsidP="00EE403A">
      <w:pPr>
        <w:pStyle w:val="a5"/>
        <w:rPr>
          <w:rStyle w:val="a6"/>
          <w:rFonts w:ascii="Times New Roman" w:hAnsi="Times New Roman"/>
          <w:sz w:val="28"/>
          <w:szCs w:val="28"/>
        </w:rPr>
      </w:pPr>
    </w:p>
    <w:p w:rsidR="00D1340F" w:rsidRPr="00EE403A" w:rsidRDefault="00D1340F" w:rsidP="005C6FC8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CA780A">
        <w:rPr>
          <w:rStyle w:val="a6"/>
          <w:rFonts w:ascii="Times New Roman" w:hAnsi="Times New Roman"/>
          <w:sz w:val="26"/>
          <w:szCs w:val="26"/>
        </w:rPr>
        <w:lastRenderedPageBreak/>
        <w:t xml:space="preserve">Анкета для </w:t>
      </w:r>
      <w:proofErr w:type="gramStart"/>
      <w:r w:rsidRPr="00CA780A">
        <w:rPr>
          <w:rStyle w:val="a6"/>
          <w:rFonts w:ascii="Times New Roman" w:hAnsi="Times New Roman"/>
          <w:sz w:val="26"/>
          <w:szCs w:val="26"/>
        </w:rPr>
        <w:t>р</w:t>
      </w:r>
      <w:r w:rsidR="00EE403A">
        <w:rPr>
          <w:rStyle w:val="a6"/>
          <w:rFonts w:ascii="Times New Roman" w:hAnsi="Times New Roman"/>
          <w:sz w:val="26"/>
          <w:szCs w:val="26"/>
        </w:rPr>
        <w:t>одителей</w:t>
      </w:r>
      <w:proofErr w:type="gramEnd"/>
      <w:r w:rsidR="00EE403A">
        <w:rPr>
          <w:rStyle w:val="a6"/>
          <w:rFonts w:ascii="Times New Roman" w:hAnsi="Times New Roman"/>
          <w:sz w:val="26"/>
          <w:szCs w:val="26"/>
        </w:rPr>
        <w:t xml:space="preserve"> будущих первоклассников</w:t>
      </w:r>
    </w:p>
    <w:p w:rsidR="00D1340F" w:rsidRPr="00CA780A" w:rsidRDefault="00CA780A" w:rsidP="00CA780A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1.</w:t>
      </w:r>
      <w:r w:rsidR="00D1340F" w:rsidRPr="00CA780A">
        <w:rPr>
          <w:rFonts w:ascii="Times New Roman" w:hAnsi="Times New Roman"/>
          <w:sz w:val="26"/>
          <w:szCs w:val="26"/>
        </w:rPr>
        <w:t xml:space="preserve">Фамилия, имя, отчество </w:t>
      </w:r>
      <w:r w:rsidR="005C6FC8">
        <w:rPr>
          <w:rFonts w:ascii="Times New Roman" w:hAnsi="Times New Roman"/>
          <w:sz w:val="26"/>
          <w:szCs w:val="26"/>
        </w:rPr>
        <w:t>ребёнка</w:t>
      </w:r>
      <w:r w:rsidR="00D1340F" w:rsidRPr="00CA780A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D1340F" w:rsidRPr="00CA780A" w:rsidRDefault="00D1340F" w:rsidP="00CA780A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2. Дата рождения</w:t>
      </w:r>
      <w:r w:rsidR="000D15B1" w:rsidRPr="00CA780A">
        <w:rPr>
          <w:rFonts w:ascii="Times New Roman" w:hAnsi="Times New Roman"/>
          <w:sz w:val="26"/>
          <w:szCs w:val="26"/>
        </w:rPr>
        <w:t>, национальность_______________________________________________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D1340F" w:rsidP="00CA780A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3. Домашний адрес___________________________________________________________</w:t>
      </w:r>
      <w:r w:rsidR="00CA780A">
        <w:rPr>
          <w:rFonts w:ascii="Times New Roman" w:hAnsi="Times New Roman"/>
          <w:sz w:val="26"/>
          <w:szCs w:val="26"/>
        </w:rPr>
        <w:t>_______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 xml:space="preserve">4. Сведения о родителях: </w:t>
      </w:r>
    </w:p>
    <w:p w:rsidR="00D1340F" w:rsidRPr="00CA780A" w:rsidRDefault="00D1340F" w:rsidP="00D1340F">
      <w:pPr>
        <w:pStyle w:val="a5"/>
        <w:rPr>
          <w:rFonts w:ascii="Times New Roman" w:hAnsi="Times New Roman"/>
          <w:b/>
          <w:i/>
          <w:sz w:val="26"/>
          <w:szCs w:val="26"/>
        </w:rPr>
      </w:pPr>
      <w:r w:rsidRPr="00CA780A">
        <w:rPr>
          <w:rFonts w:ascii="Times New Roman" w:hAnsi="Times New Roman"/>
          <w:b/>
          <w:i/>
          <w:sz w:val="26"/>
          <w:szCs w:val="26"/>
        </w:rPr>
        <w:t xml:space="preserve">     мать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    а) Фамилия, имя, отчество_________________________________________________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 xml:space="preserve">    б) </w:t>
      </w:r>
      <w:r w:rsidR="000D15B1" w:rsidRPr="00CA780A">
        <w:rPr>
          <w:rFonts w:ascii="Times New Roman" w:hAnsi="Times New Roman"/>
          <w:sz w:val="26"/>
          <w:szCs w:val="26"/>
        </w:rPr>
        <w:t xml:space="preserve">дата </w:t>
      </w:r>
      <w:r w:rsidRPr="00CA780A">
        <w:rPr>
          <w:rFonts w:ascii="Times New Roman" w:hAnsi="Times New Roman"/>
          <w:sz w:val="26"/>
          <w:szCs w:val="26"/>
        </w:rPr>
        <w:t>рождения__________________________________________________________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    в) образование___________________________________________________________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    г) место работы__________________________________________________________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    д) должность____________________________________________________________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___</w:t>
      </w:r>
      <w:r w:rsidR="00CA780A">
        <w:rPr>
          <w:rFonts w:ascii="Times New Roman" w:hAnsi="Times New Roman"/>
          <w:sz w:val="26"/>
          <w:szCs w:val="26"/>
        </w:rPr>
        <w:t>_____</w:t>
      </w:r>
      <w:r w:rsidR="00CA780A" w:rsidRPr="00CA780A">
        <w:rPr>
          <w:rFonts w:ascii="Times New Roman" w:hAnsi="Times New Roman"/>
          <w:sz w:val="26"/>
          <w:szCs w:val="26"/>
        </w:rPr>
        <w:t>_</w:t>
      </w:r>
    </w:p>
    <w:p w:rsidR="00D1340F" w:rsidRPr="00CA780A" w:rsidRDefault="005C6FC8" w:rsidP="00D1340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е) </w:t>
      </w:r>
      <w:r w:rsidR="00D1340F" w:rsidRPr="00CA780A">
        <w:rPr>
          <w:rFonts w:ascii="Times New Roman" w:hAnsi="Times New Roman"/>
          <w:sz w:val="26"/>
          <w:szCs w:val="26"/>
        </w:rPr>
        <w:t>мобильный телефон______________________________________________________</w:t>
      </w:r>
      <w:r w:rsidR="00CA780A">
        <w:rPr>
          <w:rFonts w:ascii="Times New Roman" w:hAnsi="Times New Roman"/>
          <w:sz w:val="26"/>
          <w:szCs w:val="26"/>
        </w:rPr>
        <w:t>_______</w:t>
      </w:r>
    </w:p>
    <w:p w:rsidR="00D1340F" w:rsidRPr="00CA780A" w:rsidRDefault="000D15B1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b/>
          <w:i/>
          <w:sz w:val="26"/>
          <w:szCs w:val="26"/>
        </w:rPr>
        <w:t xml:space="preserve">     </w:t>
      </w:r>
      <w:r w:rsidR="00D1340F" w:rsidRPr="00CA780A">
        <w:rPr>
          <w:rFonts w:ascii="Times New Roman" w:hAnsi="Times New Roman"/>
          <w:b/>
          <w:i/>
          <w:sz w:val="26"/>
          <w:szCs w:val="26"/>
        </w:rPr>
        <w:t xml:space="preserve">отец </w:t>
      </w:r>
      <w:r w:rsidR="00D1340F" w:rsidRPr="00CA780A">
        <w:rPr>
          <w:rFonts w:ascii="Times New Roman" w:hAnsi="Times New Roman"/>
          <w:sz w:val="26"/>
          <w:szCs w:val="26"/>
        </w:rPr>
        <w:t>(если отчим, указать)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    а) Фамилия, имя, отчество_________________________________________________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 xml:space="preserve">    б) </w:t>
      </w:r>
      <w:r w:rsidR="000D15B1" w:rsidRPr="00CA780A">
        <w:rPr>
          <w:rFonts w:ascii="Times New Roman" w:hAnsi="Times New Roman"/>
          <w:sz w:val="26"/>
          <w:szCs w:val="26"/>
        </w:rPr>
        <w:t xml:space="preserve">дата </w:t>
      </w:r>
      <w:r w:rsidRPr="00CA780A">
        <w:rPr>
          <w:rFonts w:ascii="Times New Roman" w:hAnsi="Times New Roman"/>
          <w:sz w:val="26"/>
          <w:szCs w:val="26"/>
        </w:rPr>
        <w:t>рождения__________________________________________________________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</w:t>
      </w:r>
      <w:r w:rsidR="00CA780A">
        <w:rPr>
          <w:rFonts w:ascii="Times New Roman" w:hAnsi="Times New Roman"/>
          <w:sz w:val="26"/>
          <w:szCs w:val="26"/>
        </w:rPr>
        <w:t>_______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    в) образование___________________________________________________________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    г) место работы_________________________________________________________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___</w:t>
      </w:r>
      <w:r w:rsidRPr="00CA780A">
        <w:rPr>
          <w:rFonts w:ascii="Times New Roman" w:hAnsi="Times New Roman"/>
          <w:sz w:val="26"/>
          <w:szCs w:val="26"/>
        </w:rPr>
        <w:t>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    д) должность____________________________________________________________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5C6FC8" w:rsidP="00D1340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   е) </w:t>
      </w:r>
      <w:r w:rsidR="00D1340F" w:rsidRPr="00CA780A">
        <w:rPr>
          <w:rFonts w:ascii="Times New Roman" w:hAnsi="Times New Roman"/>
          <w:sz w:val="26"/>
          <w:szCs w:val="26"/>
        </w:rPr>
        <w:t>мобильный телефон_____________________________________________________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0D15B1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5</w:t>
      </w:r>
      <w:r w:rsidR="00D1340F" w:rsidRPr="00CA780A">
        <w:rPr>
          <w:rFonts w:ascii="Times New Roman" w:hAnsi="Times New Roman"/>
          <w:sz w:val="26"/>
          <w:szCs w:val="26"/>
        </w:rPr>
        <w:t>. Есть ли другие дети в семье? Укажите возраст</w:t>
      </w:r>
      <w:r w:rsidRPr="00CA780A">
        <w:rPr>
          <w:rFonts w:ascii="Times New Roman" w:hAnsi="Times New Roman"/>
          <w:sz w:val="26"/>
          <w:szCs w:val="26"/>
        </w:rPr>
        <w:t xml:space="preserve"> (где </w:t>
      </w:r>
      <w:r w:rsidR="005C6FC8" w:rsidRPr="00CA780A">
        <w:rPr>
          <w:rFonts w:ascii="Times New Roman" w:hAnsi="Times New Roman"/>
          <w:sz w:val="26"/>
          <w:szCs w:val="26"/>
        </w:rPr>
        <w:t>находятся) _</w:t>
      </w:r>
      <w:r w:rsidRPr="00CA780A">
        <w:rPr>
          <w:rFonts w:ascii="Times New Roman" w:hAnsi="Times New Roman"/>
          <w:sz w:val="26"/>
          <w:szCs w:val="26"/>
        </w:rPr>
        <w:t>____________________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 w:rsidR="000D15B1" w:rsidRPr="00CA780A">
        <w:rPr>
          <w:rFonts w:ascii="Times New Roman" w:hAnsi="Times New Roman"/>
          <w:sz w:val="26"/>
          <w:szCs w:val="26"/>
        </w:rPr>
        <w:t>___</w:t>
      </w:r>
      <w:r w:rsidR="00CA780A">
        <w:rPr>
          <w:rFonts w:ascii="Times New Roman" w:hAnsi="Times New Roman"/>
          <w:sz w:val="26"/>
          <w:szCs w:val="26"/>
        </w:rPr>
        <w:t>______</w:t>
      </w:r>
    </w:p>
    <w:p w:rsidR="000D15B1" w:rsidRPr="00CA780A" w:rsidRDefault="000D15B1" w:rsidP="000D15B1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6</w:t>
      </w:r>
      <w:r w:rsidR="00D1340F" w:rsidRPr="00CA780A">
        <w:rPr>
          <w:rFonts w:ascii="Times New Roman" w:hAnsi="Times New Roman"/>
          <w:sz w:val="26"/>
          <w:szCs w:val="26"/>
        </w:rPr>
        <w:t>.</w:t>
      </w:r>
      <w:r w:rsidRPr="00CA780A">
        <w:rPr>
          <w:rFonts w:ascii="Times New Roman" w:hAnsi="Times New Roman"/>
          <w:sz w:val="26"/>
          <w:szCs w:val="26"/>
        </w:rPr>
        <w:t xml:space="preserve"> Тип семьи (подчеркнуть)</w:t>
      </w:r>
    </w:p>
    <w:p w:rsidR="000D15B1" w:rsidRPr="00CA780A" w:rsidRDefault="000D15B1" w:rsidP="000D15B1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 xml:space="preserve">     полная</w:t>
      </w:r>
    </w:p>
    <w:p w:rsidR="000D15B1" w:rsidRPr="00CA780A" w:rsidRDefault="000D15B1" w:rsidP="000D15B1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CA780A">
        <w:rPr>
          <w:rFonts w:ascii="Times New Roman" w:hAnsi="Times New Roman"/>
          <w:sz w:val="26"/>
          <w:szCs w:val="26"/>
        </w:rPr>
        <w:t>неполная</w:t>
      </w:r>
      <w:proofErr w:type="gramEnd"/>
      <w:r w:rsidRPr="00CA780A">
        <w:rPr>
          <w:rFonts w:ascii="Times New Roman" w:hAnsi="Times New Roman"/>
          <w:sz w:val="26"/>
          <w:szCs w:val="26"/>
        </w:rPr>
        <w:t xml:space="preserve"> (указать причину)</w:t>
      </w:r>
    </w:p>
    <w:p w:rsidR="000D15B1" w:rsidRPr="00CA780A" w:rsidRDefault="000D15B1" w:rsidP="000D15B1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 xml:space="preserve">     многодетная</w:t>
      </w:r>
    </w:p>
    <w:p w:rsidR="000D15B1" w:rsidRPr="00CA780A" w:rsidRDefault="000D15B1" w:rsidP="000D15B1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 xml:space="preserve">     малообеспеченная</w:t>
      </w:r>
    </w:p>
    <w:p w:rsidR="000D15B1" w:rsidRPr="00CA780A" w:rsidRDefault="000D15B1" w:rsidP="000D15B1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CA780A">
        <w:rPr>
          <w:rFonts w:ascii="Times New Roman" w:hAnsi="Times New Roman"/>
          <w:sz w:val="26"/>
          <w:szCs w:val="26"/>
        </w:rPr>
        <w:t>имеющая</w:t>
      </w:r>
      <w:proofErr w:type="gramEnd"/>
      <w:r w:rsidRPr="00CA780A">
        <w:rPr>
          <w:rFonts w:ascii="Times New Roman" w:hAnsi="Times New Roman"/>
          <w:sz w:val="26"/>
          <w:szCs w:val="26"/>
        </w:rPr>
        <w:t xml:space="preserve"> ребёнка – инвалида</w:t>
      </w:r>
    </w:p>
    <w:p w:rsidR="000D15B1" w:rsidRPr="00CA780A" w:rsidRDefault="000D15B1" w:rsidP="000D15B1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 xml:space="preserve">     воспитывают бабушка, дедушка</w:t>
      </w:r>
    </w:p>
    <w:p w:rsidR="00D1340F" w:rsidRPr="00CA780A" w:rsidRDefault="000D15B1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7</w:t>
      </w:r>
      <w:r w:rsidR="00D1340F" w:rsidRPr="00CA780A">
        <w:rPr>
          <w:rFonts w:ascii="Times New Roman" w:hAnsi="Times New Roman"/>
          <w:sz w:val="26"/>
          <w:szCs w:val="26"/>
        </w:rPr>
        <w:t>. Постарайтесь назвать три любимых занятия ребенка__________________________</w:t>
      </w:r>
      <w:r w:rsidR="00CA780A">
        <w:rPr>
          <w:rFonts w:ascii="Times New Roman" w:hAnsi="Times New Roman"/>
          <w:sz w:val="26"/>
          <w:szCs w:val="26"/>
        </w:rPr>
        <w:t>_________</w:t>
      </w: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 w:rsidR="00CA780A">
        <w:rPr>
          <w:rFonts w:ascii="Times New Roman" w:hAnsi="Times New Roman"/>
          <w:sz w:val="26"/>
          <w:szCs w:val="26"/>
        </w:rPr>
        <w:t>________</w:t>
      </w:r>
    </w:p>
    <w:p w:rsidR="00D1340F" w:rsidRPr="00CA780A" w:rsidRDefault="000D15B1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8</w:t>
      </w:r>
      <w:r w:rsidR="00D1340F" w:rsidRPr="00CA780A">
        <w:rPr>
          <w:rFonts w:ascii="Times New Roman" w:hAnsi="Times New Roman"/>
          <w:sz w:val="26"/>
          <w:szCs w:val="26"/>
        </w:rPr>
        <w:t>. Какие игры предпочитает ребёнок: подвижные, настольные, индивидуальные, коллективные или другие? Подчеркните</w:t>
      </w:r>
    </w:p>
    <w:p w:rsidR="00D1340F" w:rsidRPr="00CA780A" w:rsidRDefault="000D15B1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9</w:t>
      </w:r>
      <w:r w:rsidR="00D1340F" w:rsidRPr="00CA780A">
        <w:rPr>
          <w:rFonts w:ascii="Times New Roman" w:hAnsi="Times New Roman"/>
          <w:sz w:val="26"/>
          <w:szCs w:val="26"/>
        </w:rPr>
        <w:t xml:space="preserve">. С желанием ли ваш ребёнок собирается в первый </w:t>
      </w:r>
      <w:r w:rsidR="005C6FC8" w:rsidRPr="00CA780A">
        <w:rPr>
          <w:rFonts w:ascii="Times New Roman" w:hAnsi="Times New Roman"/>
          <w:sz w:val="26"/>
          <w:szCs w:val="26"/>
        </w:rPr>
        <w:t>класс? _</w:t>
      </w:r>
      <w:r w:rsidR="00D1340F" w:rsidRPr="00CA780A">
        <w:rPr>
          <w:rFonts w:ascii="Times New Roman" w:hAnsi="Times New Roman"/>
          <w:sz w:val="26"/>
          <w:szCs w:val="26"/>
        </w:rPr>
        <w:t>______________________</w:t>
      </w:r>
      <w:r w:rsidR="00CA780A">
        <w:rPr>
          <w:rFonts w:ascii="Times New Roman" w:hAnsi="Times New Roman"/>
          <w:sz w:val="26"/>
          <w:szCs w:val="26"/>
        </w:rPr>
        <w:t>_________</w:t>
      </w:r>
    </w:p>
    <w:p w:rsidR="00D1340F" w:rsidRPr="00CA780A" w:rsidRDefault="000D15B1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10</w:t>
      </w:r>
      <w:r w:rsidR="00D1340F" w:rsidRPr="00CA780A">
        <w:rPr>
          <w:rFonts w:ascii="Times New Roman" w:hAnsi="Times New Roman"/>
          <w:sz w:val="26"/>
          <w:szCs w:val="26"/>
        </w:rPr>
        <w:t>. Заполните таблицы</w:t>
      </w:r>
      <w:r w:rsidR="00801ED4">
        <w:rPr>
          <w:rFonts w:ascii="Times New Roman" w:hAnsi="Times New Roman"/>
          <w:sz w:val="26"/>
          <w:szCs w:val="26"/>
        </w:rPr>
        <w:t xml:space="preserve"> </w:t>
      </w:r>
      <w:r w:rsidR="007B719D">
        <w:rPr>
          <w:rFonts w:ascii="Times New Roman" w:hAnsi="Times New Roman"/>
          <w:sz w:val="26"/>
          <w:szCs w:val="26"/>
        </w:rPr>
        <w:t>(Поставьте галочки)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1392"/>
        <w:gridCol w:w="1392"/>
        <w:gridCol w:w="1392"/>
        <w:gridCol w:w="1392"/>
        <w:gridCol w:w="1392"/>
        <w:gridCol w:w="2419"/>
      </w:tblGrid>
      <w:tr w:rsidR="00D1340F" w:rsidRPr="00CA780A" w:rsidTr="00C22E64">
        <w:tc>
          <w:tcPr>
            <w:tcW w:w="150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Не знает буквы</w:t>
            </w: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Знает не все буквы</w:t>
            </w: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Знает все буквы</w:t>
            </w: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Читает слоги</w:t>
            </w: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Читает слова по слогам</w:t>
            </w: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Читает слова свободно</w:t>
            </w:r>
          </w:p>
        </w:tc>
        <w:tc>
          <w:tcPr>
            <w:tcW w:w="2419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Читает предложения, тексты</w:t>
            </w:r>
          </w:p>
        </w:tc>
      </w:tr>
      <w:tr w:rsidR="00D1340F" w:rsidRPr="00CA780A" w:rsidTr="00C22E64">
        <w:tc>
          <w:tcPr>
            <w:tcW w:w="150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2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2704"/>
        <w:gridCol w:w="2701"/>
        <w:gridCol w:w="2597"/>
      </w:tblGrid>
      <w:tr w:rsidR="00D1340F" w:rsidRPr="00CA780A" w:rsidTr="00C22E64">
        <w:tc>
          <w:tcPr>
            <w:tcW w:w="5407" w:type="dxa"/>
            <w:gridSpan w:val="2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Есть компьютер</w:t>
            </w:r>
          </w:p>
        </w:tc>
        <w:tc>
          <w:tcPr>
            <w:tcW w:w="5298" w:type="dxa"/>
            <w:gridSpan w:val="2"/>
          </w:tcPr>
          <w:p w:rsidR="00D1340F" w:rsidRPr="00CA780A" w:rsidRDefault="00D1340F" w:rsidP="000D15B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 xml:space="preserve">Есть выход в Интернет </w:t>
            </w:r>
          </w:p>
        </w:tc>
      </w:tr>
      <w:tr w:rsidR="00D1340F" w:rsidRPr="00CA780A" w:rsidTr="00C22E64">
        <w:tc>
          <w:tcPr>
            <w:tcW w:w="2703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704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701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2597" w:type="dxa"/>
          </w:tcPr>
          <w:p w:rsidR="00D1340F" w:rsidRPr="00CA780A" w:rsidRDefault="00D1340F" w:rsidP="00D1340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CA780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</w:p>
    <w:p w:rsidR="00D1340F" w:rsidRPr="00CA780A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1</w:t>
      </w:r>
      <w:r w:rsidR="0009168D">
        <w:rPr>
          <w:rFonts w:ascii="Times New Roman" w:hAnsi="Times New Roman"/>
          <w:sz w:val="26"/>
          <w:szCs w:val="26"/>
        </w:rPr>
        <w:t>1</w:t>
      </w:r>
      <w:r w:rsidRPr="00CA780A">
        <w:rPr>
          <w:rFonts w:ascii="Times New Roman" w:hAnsi="Times New Roman"/>
          <w:sz w:val="26"/>
          <w:szCs w:val="26"/>
        </w:rPr>
        <w:t>. Особенности здоровья, о которых необходимо знать учителям школы. ______________________________________________________________________________________________________________________________________________</w:t>
      </w:r>
      <w:r w:rsidR="00CA780A">
        <w:rPr>
          <w:rFonts w:ascii="Times New Roman" w:hAnsi="Times New Roman"/>
          <w:sz w:val="26"/>
          <w:szCs w:val="26"/>
        </w:rPr>
        <w:t>______________________</w:t>
      </w:r>
    </w:p>
    <w:p w:rsidR="00801ED4" w:rsidRDefault="00D1340F" w:rsidP="00D1340F">
      <w:pPr>
        <w:pStyle w:val="a5"/>
        <w:rPr>
          <w:rFonts w:ascii="Times New Roman" w:hAnsi="Times New Roman"/>
          <w:sz w:val="26"/>
          <w:szCs w:val="26"/>
        </w:rPr>
      </w:pPr>
      <w:r w:rsidRPr="00CA780A">
        <w:rPr>
          <w:rFonts w:ascii="Times New Roman" w:hAnsi="Times New Roman"/>
          <w:sz w:val="26"/>
          <w:szCs w:val="26"/>
        </w:rPr>
        <w:t>1</w:t>
      </w:r>
      <w:r w:rsidR="0009168D">
        <w:rPr>
          <w:rFonts w:ascii="Times New Roman" w:hAnsi="Times New Roman"/>
          <w:sz w:val="26"/>
          <w:szCs w:val="26"/>
        </w:rPr>
        <w:t>2</w:t>
      </w:r>
      <w:r w:rsidRPr="00CA780A">
        <w:rPr>
          <w:rFonts w:ascii="Times New Roman" w:hAnsi="Times New Roman"/>
          <w:sz w:val="26"/>
          <w:szCs w:val="26"/>
        </w:rPr>
        <w:t xml:space="preserve"> Особенности характера, о которых вы хотите предупредить учителя.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lastRenderedPageBreak/>
        <w:t xml:space="preserve">                 </w:t>
      </w:r>
      <w:r w:rsidRPr="00577567">
        <w:rPr>
          <w:rFonts w:ascii="Times New Roman" w:hAnsi="Times New Roman"/>
          <w:b/>
          <w:sz w:val="32"/>
          <w:szCs w:val="32"/>
        </w:rPr>
        <w:t>Примерный набор принадлежностей для первоклассника</w:t>
      </w:r>
      <w:r w:rsidRPr="00577567">
        <w:rPr>
          <w:rFonts w:ascii="Times New Roman" w:hAnsi="Times New Roman"/>
          <w:sz w:val="32"/>
          <w:szCs w:val="32"/>
        </w:rPr>
        <w:t>.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-Обложки для тетрадей, для книг.</w:t>
      </w:r>
    </w:p>
    <w:p w:rsidR="00801ED4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-тетради в клетку 12листов (10шт),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в узкую линию 12 листов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(10шт)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-папка для тетрадей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-линейка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-ручки шариковые</w:t>
      </w:r>
      <w:r w:rsidR="005C6FC8"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(синяя,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зеленая)</w:t>
      </w:r>
    </w:p>
    <w:p w:rsidR="00801ED4" w:rsidRPr="00577567" w:rsidRDefault="005C6FC8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01ED4" w:rsidRPr="00577567">
        <w:rPr>
          <w:rFonts w:ascii="Times New Roman" w:hAnsi="Times New Roman"/>
          <w:sz w:val="32"/>
          <w:szCs w:val="32"/>
        </w:rPr>
        <w:t>простые карандаши, ластик, точилка.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-цветная бумага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-ножницы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-альбом, краски акварельные,</w:t>
      </w:r>
      <w:r w:rsidR="005C6FC8">
        <w:rPr>
          <w:rFonts w:ascii="Times New Roman" w:hAnsi="Times New Roman"/>
          <w:sz w:val="32"/>
          <w:szCs w:val="32"/>
        </w:rPr>
        <w:t xml:space="preserve"> гуашь, </w:t>
      </w:r>
      <w:r w:rsidRPr="00577567">
        <w:rPr>
          <w:rFonts w:ascii="Times New Roman" w:hAnsi="Times New Roman"/>
          <w:sz w:val="32"/>
          <w:szCs w:val="32"/>
        </w:rPr>
        <w:t>стакан непроливайка.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-клей-карандаш</w:t>
      </w:r>
      <w:r w:rsidR="000A1E8B">
        <w:rPr>
          <w:rFonts w:ascii="Times New Roman" w:hAnsi="Times New Roman"/>
          <w:sz w:val="32"/>
          <w:szCs w:val="32"/>
        </w:rPr>
        <w:t>, клей ПВА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-пластили</w:t>
      </w:r>
      <w:proofErr w:type="gramStart"/>
      <w:r w:rsidRPr="00577567">
        <w:rPr>
          <w:rFonts w:ascii="Times New Roman" w:hAnsi="Times New Roman"/>
          <w:sz w:val="32"/>
          <w:szCs w:val="32"/>
        </w:rPr>
        <w:t>н(</w:t>
      </w:r>
      <w:proofErr w:type="gramEnd"/>
      <w:r w:rsidRPr="00577567">
        <w:rPr>
          <w:rFonts w:ascii="Times New Roman" w:hAnsi="Times New Roman"/>
          <w:sz w:val="32"/>
          <w:szCs w:val="32"/>
        </w:rPr>
        <w:t>обычный),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77567">
        <w:rPr>
          <w:rFonts w:ascii="Times New Roman" w:hAnsi="Times New Roman"/>
          <w:sz w:val="32"/>
          <w:szCs w:val="32"/>
        </w:rPr>
        <w:t>доска</w:t>
      </w:r>
    </w:p>
    <w:p w:rsidR="00801ED4" w:rsidRPr="00577567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>-закладки для книг</w:t>
      </w:r>
    </w:p>
    <w:p w:rsidR="00801ED4" w:rsidRDefault="00801ED4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577567">
        <w:rPr>
          <w:rFonts w:ascii="Times New Roman" w:hAnsi="Times New Roman"/>
          <w:sz w:val="32"/>
          <w:szCs w:val="32"/>
        </w:rPr>
        <w:t xml:space="preserve">-дневник (для </w:t>
      </w:r>
      <w:proofErr w:type="spellStart"/>
      <w:r w:rsidRPr="00577567">
        <w:rPr>
          <w:rFonts w:ascii="Times New Roman" w:hAnsi="Times New Roman"/>
          <w:sz w:val="32"/>
          <w:szCs w:val="32"/>
        </w:rPr>
        <w:t>нач</w:t>
      </w:r>
      <w:proofErr w:type="gramStart"/>
      <w:r w:rsidRPr="00577567">
        <w:rPr>
          <w:rFonts w:ascii="Times New Roman" w:hAnsi="Times New Roman"/>
          <w:sz w:val="32"/>
          <w:szCs w:val="32"/>
        </w:rPr>
        <w:t>.ш</w:t>
      </w:r>
      <w:proofErr w:type="gramEnd"/>
      <w:r w:rsidRPr="00577567">
        <w:rPr>
          <w:rFonts w:ascii="Times New Roman" w:hAnsi="Times New Roman"/>
          <w:sz w:val="32"/>
          <w:szCs w:val="32"/>
        </w:rPr>
        <w:t>колы</w:t>
      </w:r>
      <w:proofErr w:type="spellEnd"/>
      <w:r w:rsidRPr="00577567">
        <w:rPr>
          <w:rFonts w:ascii="Times New Roman" w:hAnsi="Times New Roman"/>
          <w:sz w:val="32"/>
          <w:szCs w:val="32"/>
        </w:rPr>
        <w:t>)</w:t>
      </w:r>
    </w:p>
    <w:p w:rsidR="005C6FC8" w:rsidRDefault="005C6FC8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-цветные карандаши</w:t>
      </w:r>
    </w:p>
    <w:p w:rsidR="005C6FC8" w:rsidRDefault="005C6FC8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-цветные фломастеры</w:t>
      </w:r>
    </w:p>
    <w:p w:rsidR="005C6FC8" w:rsidRPr="00577567" w:rsidRDefault="005C6FC8" w:rsidP="00801ED4">
      <w:pPr>
        <w:pStyle w:val="a5"/>
        <w:jc w:val="both"/>
        <w:rPr>
          <w:rFonts w:ascii="Times New Roman" w:hAnsi="Times New Roman"/>
          <w:sz w:val="32"/>
          <w:szCs w:val="32"/>
        </w:rPr>
      </w:pPr>
    </w:p>
    <w:p w:rsidR="00801ED4" w:rsidRPr="00CA780A" w:rsidRDefault="00801ED4" w:rsidP="00D1340F">
      <w:pPr>
        <w:pStyle w:val="a5"/>
        <w:rPr>
          <w:rFonts w:ascii="Times New Roman" w:hAnsi="Times New Roman"/>
          <w:sz w:val="26"/>
          <w:szCs w:val="26"/>
        </w:rPr>
      </w:pPr>
    </w:p>
    <w:sectPr w:rsidR="00801ED4" w:rsidRPr="00CA780A" w:rsidSect="00937FE0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F7" w:rsidRDefault="004E6EF7" w:rsidP="00931D83">
      <w:pPr>
        <w:spacing w:after="0" w:line="240" w:lineRule="auto"/>
      </w:pPr>
      <w:r>
        <w:separator/>
      </w:r>
    </w:p>
  </w:endnote>
  <w:endnote w:type="continuationSeparator" w:id="0">
    <w:p w:rsidR="004E6EF7" w:rsidRDefault="004E6EF7" w:rsidP="0093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8960"/>
      <w:docPartObj>
        <w:docPartGallery w:val="Page Numbers (Bottom of Page)"/>
        <w:docPartUnique/>
      </w:docPartObj>
    </w:sdtPr>
    <w:sdtEndPr/>
    <w:sdtContent>
      <w:p w:rsidR="00931D83" w:rsidRDefault="00931D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EE">
          <w:rPr>
            <w:noProof/>
          </w:rPr>
          <w:t>4</w:t>
        </w:r>
        <w:r>
          <w:fldChar w:fldCharType="end"/>
        </w:r>
      </w:p>
    </w:sdtContent>
  </w:sdt>
  <w:p w:rsidR="00931D83" w:rsidRDefault="00931D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F7" w:rsidRDefault="004E6EF7" w:rsidP="00931D83">
      <w:pPr>
        <w:spacing w:after="0" w:line="240" w:lineRule="auto"/>
      </w:pPr>
      <w:r>
        <w:separator/>
      </w:r>
    </w:p>
  </w:footnote>
  <w:footnote w:type="continuationSeparator" w:id="0">
    <w:p w:rsidR="004E6EF7" w:rsidRDefault="004E6EF7" w:rsidP="0093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4DA54CC"/>
    <w:multiLevelType w:val="hybridMultilevel"/>
    <w:tmpl w:val="B4C6B2CC"/>
    <w:lvl w:ilvl="0" w:tplc="DEB08BD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D4156"/>
    <w:multiLevelType w:val="multilevel"/>
    <w:tmpl w:val="837E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21FFC"/>
    <w:multiLevelType w:val="hybridMultilevel"/>
    <w:tmpl w:val="9CD888F4"/>
    <w:lvl w:ilvl="0" w:tplc="9D147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40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C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C3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82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AB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20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4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4D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AA0798"/>
    <w:multiLevelType w:val="hybridMultilevel"/>
    <w:tmpl w:val="7266274A"/>
    <w:lvl w:ilvl="0" w:tplc="B8B6A1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12CAA"/>
    <w:multiLevelType w:val="hybridMultilevel"/>
    <w:tmpl w:val="71929178"/>
    <w:lvl w:ilvl="0" w:tplc="3094F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E1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6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2C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6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4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4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A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2609B"/>
    <w:multiLevelType w:val="hybridMultilevel"/>
    <w:tmpl w:val="CBA4D2C6"/>
    <w:lvl w:ilvl="0" w:tplc="82300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6A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EA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B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623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E5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4A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6F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86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D2266"/>
    <w:multiLevelType w:val="hybridMultilevel"/>
    <w:tmpl w:val="D0B0A66C"/>
    <w:lvl w:ilvl="0" w:tplc="1BCE12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032D20"/>
    <w:multiLevelType w:val="hybridMultilevel"/>
    <w:tmpl w:val="3B0A7B1C"/>
    <w:lvl w:ilvl="0" w:tplc="A9968C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41C45A8"/>
    <w:multiLevelType w:val="hybridMultilevel"/>
    <w:tmpl w:val="012AE2A4"/>
    <w:lvl w:ilvl="0" w:tplc="DEB08B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29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41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E1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F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426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82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67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2A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C7D5B"/>
    <w:multiLevelType w:val="multilevel"/>
    <w:tmpl w:val="9DD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E56D8"/>
    <w:multiLevelType w:val="hybridMultilevel"/>
    <w:tmpl w:val="D9CE3E56"/>
    <w:lvl w:ilvl="0" w:tplc="B3762D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2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4AE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AE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61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4B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F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8ED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9605A"/>
    <w:multiLevelType w:val="hybridMultilevel"/>
    <w:tmpl w:val="9FB0A074"/>
    <w:lvl w:ilvl="0" w:tplc="C88666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84F36"/>
    <w:multiLevelType w:val="hybridMultilevel"/>
    <w:tmpl w:val="0A28FB1E"/>
    <w:lvl w:ilvl="0" w:tplc="6F2411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E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06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2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81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45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EB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2F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47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0"/>
    <w:rsid w:val="0009168D"/>
    <w:rsid w:val="000A1E8B"/>
    <w:rsid w:val="000D15B1"/>
    <w:rsid w:val="000F53F2"/>
    <w:rsid w:val="00104B07"/>
    <w:rsid w:val="0013189E"/>
    <w:rsid w:val="00186BE1"/>
    <w:rsid w:val="00237FEB"/>
    <w:rsid w:val="002B389B"/>
    <w:rsid w:val="002F132E"/>
    <w:rsid w:val="00381DBD"/>
    <w:rsid w:val="00463C82"/>
    <w:rsid w:val="0048119C"/>
    <w:rsid w:val="004E6EF7"/>
    <w:rsid w:val="005252EE"/>
    <w:rsid w:val="00577567"/>
    <w:rsid w:val="00577A54"/>
    <w:rsid w:val="005C6FC8"/>
    <w:rsid w:val="006B04CF"/>
    <w:rsid w:val="007134EE"/>
    <w:rsid w:val="00722B57"/>
    <w:rsid w:val="0072655E"/>
    <w:rsid w:val="007B719D"/>
    <w:rsid w:val="00801ED4"/>
    <w:rsid w:val="00854577"/>
    <w:rsid w:val="008B06D8"/>
    <w:rsid w:val="008B5F51"/>
    <w:rsid w:val="00931D83"/>
    <w:rsid w:val="00937FE0"/>
    <w:rsid w:val="009418E9"/>
    <w:rsid w:val="00A16D94"/>
    <w:rsid w:val="00B30742"/>
    <w:rsid w:val="00C03BAF"/>
    <w:rsid w:val="00C9005E"/>
    <w:rsid w:val="00CA780A"/>
    <w:rsid w:val="00D1340F"/>
    <w:rsid w:val="00D17A48"/>
    <w:rsid w:val="00D370CE"/>
    <w:rsid w:val="00EC3104"/>
    <w:rsid w:val="00EE403A"/>
    <w:rsid w:val="00F53DAE"/>
    <w:rsid w:val="00F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E0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937FE0"/>
    <w:pPr>
      <w:ind w:left="720"/>
      <w:contextualSpacing/>
    </w:pPr>
  </w:style>
  <w:style w:type="paragraph" w:styleId="a5">
    <w:name w:val="No Spacing"/>
    <w:uiPriority w:val="1"/>
    <w:qFormat/>
    <w:rsid w:val="00F70BD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16D94"/>
    <w:rPr>
      <w:b/>
      <w:bCs/>
    </w:rPr>
  </w:style>
  <w:style w:type="paragraph" w:styleId="a7">
    <w:name w:val="header"/>
    <w:basedOn w:val="a"/>
    <w:link w:val="a8"/>
    <w:uiPriority w:val="99"/>
    <w:unhideWhenUsed/>
    <w:rsid w:val="0093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D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D8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C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6F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E0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937FE0"/>
    <w:pPr>
      <w:ind w:left="720"/>
      <w:contextualSpacing/>
    </w:pPr>
  </w:style>
  <w:style w:type="paragraph" w:styleId="a5">
    <w:name w:val="No Spacing"/>
    <w:uiPriority w:val="1"/>
    <w:qFormat/>
    <w:rsid w:val="00F70BD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16D94"/>
    <w:rPr>
      <w:b/>
      <w:bCs/>
    </w:rPr>
  </w:style>
  <w:style w:type="paragraph" w:styleId="a7">
    <w:name w:val="header"/>
    <w:basedOn w:val="a"/>
    <w:link w:val="a8"/>
    <w:uiPriority w:val="99"/>
    <w:unhideWhenUsed/>
    <w:rsid w:val="0093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D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31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D8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C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6F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A64D-F6D1-43B7-986F-0248536B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17</cp:lastModifiedBy>
  <cp:revision>2</cp:revision>
  <cp:lastPrinted>2022-05-27T06:00:00Z</cp:lastPrinted>
  <dcterms:created xsi:type="dcterms:W3CDTF">2023-05-30T06:44:00Z</dcterms:created>
  <dcterms:modified xsi:type="dcterms:W3CDTF">2023-05-30T06:44:00Z</dcterms:modified>
</cp:coreProperties>
</file>